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D" w:rsidRPr="00133E68" w:rsidRDefault="00C26B9D" w:rsidP="00133E6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33E68">
        <w:rPr>
          <w:rFonts w:ascii="Arial" w:hAnsi="Arial" w:cs="Arial"/>
          <w:b/>
          <w:sz w:val="24"/>
          <w:szCs w:val="24"/>
        </w:rPr>
        <w:t>SELECCIÓN DE PERSONAL</w:t>
      </w:r>
    </w:p>
    <w:p w:rsidR="00C26B9D" w:rsidRPr="00133E68" w:rsidRDefault="00C26B9D" w:rsidP="00133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65">
        <w:rPr>
          <w:rFonts w:ascii="Arial" w:hAnsi="Arial" w:cs="Arial"/>
          <w:sz w:val="24"/>
          <w:szCs w:val="24"/>
        </w:rPr>
        <w:t>La E</w:t>
      </w:r>
      <w:r w:rsidR="00AF093D">
        <w:rPr>
          <w:rFonts w:ascii="Arial" w:hAnsi="Arial" w:cs="Arial"/>
          <w:sz w:val="24"/>
          <w:szCs w:val="24"/>
        </w:rPr>
        <w:t xml:space="preserve">mpresa </w:t>
      </w:r>
      <w:r w:rsidR="00160783" w:rsidRPr="00757165">
        <w:rPr>
          <w:rFonts w:ascii="Arial" w:hAnsi="Arial" w:cs="Arial"/>
          <w:sz w:val="24"/>
          <w:szCs w:val="24"/>
        </w:rPr>
        <w:t>E</w:t>
      </w:r>
      <w:r w:rsidR="00AF093D">
        <w:rPr>
          <w:rFonts w:ascii="Arial" w:hAnsi="Arial" w:cs="Arial"/>
          <w:sz w:val="24"/>
          <w:szCs w:val="24"/>
        </w:rPr>
        <w:t xml:space="preserve">léctrica </w:t>
      </w:r>
      <w:r w:rsidR="00160783" w:rsidRPr="00757165">
        <w:rPr>
          <w:rFonts w:ascii="Arial" w:hAnsi="Arial" w:cs="Arial"/>
          <w:sz w:val="24"/>
          <w:szCs w:val="24"/>
        </w:rPr>
        <w:t>R</w:t>
      </w:r>
      <w:r w:rsidR="00AF093D">
        <w:rPr>
          <w:rFonts w:ascii="Arial" w:hAnsi="Arial" w:cs="Arial"/>
          <w:sz w:val="24"/>
          <w:szCs w:val="24"/>
        </w:rPr>
        <w:t xml:space="preserve">egional del </w:t>
      </w:r>
      <w:r w:rsidR="00160783" w:rsidRPr="00757165">
        <w:rPr>
          <w:rFonts w:ascii="Arial" w:hAnsi="Arial" w:cs="Arial"/>
          <w:sz w:val="24"/>
          <w:szCs w:val="24"/>
        </w:rPr>
        <w:t>S</w:t>
      </w:r>
      <w:r w:rsidR="00AF093D">
        <w:rPr>
          <w:rFonts w:ascii="Arial" w:hAnsi="Arial" w:cs="Arial"/>
          <w:sz w:val="24"/>
          <w:szCs w:val="24"/>
        </w:rPr>
        <w:t xml:space="preserve">ur </w:t>
      </w:r>
      <w:r w:rsidR="00160783" w:rsidRPr="00757165">
        <w:rPr>
          <w:rFonts w:ascii="Arial" w:hAnsi="Arial" w:cs="Arial"/>
          <w:sz w:val="24"/>
          <w:szCs w:val="24"/>
        </w:rPr>
        <w:t>S</w:t>
      </w:r>
      <w:r w:rsidR="00AF093D">
        <w:rPr>
          <w:rFonts w:ascii="Arial" w:hAnsi="Arial" w:cs="Arial"/>
          <w:sz w:val="24"/>
          <w:szCs w:val="24"/>
        </w:rPr>
        <w:t>.</w:t>
      </w:r>
      <w:r w:rsidR="00160783" w:rsidRPr="00757165">
        <w:rPr>
          <w:rFonts w:ascii="Arial" w:hAnsi="Arial" w:cs="Arial"/>
          <w:sz w:val="24"/>
          <w:szCs w:val="24"/>
        </w:rPr>
        <w:t>A</w:t>
      </w:r>
      <w:r w:rsidR="00AF093D">
        <w:rPr>
          <w:rFonts w:ascii="Arial" w:hAnsi="Arial" w:cs="Arial"/>
          <w:sz w:val="24"/>
          <w:szCs w:val="24"/>
        </w:rPr>
        <w:t>.,</w:t>
      </w:r>
      <w:r w:rsidR="00160783" w:rsidRPr="00757165">
        <w:rPr>
          <w:rFonts w:ascii="Arial" w:hAnsi="Arial" w:cs="Arial"/>
          <w:sz w:val="24"/>
          <w:szCs w:val="24"/>
        </w:rPr>
        <w:t xml:space="preserve"> </w:t>
      </w:r>
      <w:r w:rsidR="00C2698F" w:rsidRPr="00757165">
        <w:rPr>
          <w:rFonts w:ascii="Arial" w:hAnsi="Arial" w:cs="Arial"/>
          <w:sz w:val="24"/>
          <w:szCs w:val="24"/>
        </w:rPr>
        <w:t xml:space="preserve">requiere </w:t>
      </w:r>
      <w:r w:rsidR="0032290A" w:rsidRPr="00757165">
        <w:rPr>
          <w:rFonts w:ascii="Arial" w:hAnsi="Arial" w:cs="Arial"/>
          <w:sz w:val="24"/>
          <w:szCs w:val="24"/>
        </w:rPr>
        <w:t xml:space="preserve">contratar ocasionalmente </w:t>
      </w:r>
      <w:r w:rsidR="00160783" w:rsidRPr="00757165">
        <w:rPr>
          <w:rFonts w:ascii="Arial" w:hAnsi="Arial" w:cs="Arial"/>
          <w:sz w:val="24"/>
          <w:szCs w:val="24"/>
        </w:rPr>
        <w:t>un</w:t>
      </w:r>
      <w:r w:rsidR="00A62E44">
        <w:rPr>
          <w:rFonts w:ascii="Arial" w:hAnsi="Arial" w:cs="Arial"/>
          <w:sz w:val="24"/>
          <w:szCs w:val="24"/>
        </w:rPr>
        <w:t>/a</w:t>
      </w:r>
      <w:r w:rsidR="00160783" w:rsidRPr="00757165">
        <w:rPr>
          <w:rFonts w:ascii="Arial" w:hAnsi="Arial" w:cs="Arial"/>
          <w:sz w:val="24"/>
          <w:szCs w:val="24"/>
        </w:rPr>
        <w:t xml:space="preserve"> </w:t>
      </w:r>
      <w:r w:rsidR="00DB4696">
        <w:rPr>
          <w:rFonts w:ascii="Arial" w:hAnsi="Arial" w:cs="Arial"/>
          <w:sz w:val="24"/>
          <w:szCs w:val="24"/>
        </w:rPr>
        <w:t>ANALISTA DE RECURSOS HUMANOS</w:t>
      </w:r>
      <w:r w:rsidR="007F1DED">
        <w:rPr>
          <w:rFonts w:ascii="Arial" w:hAnsi="Arial" w:cs="Arial"/>
          <w:sz w:val="24"/>
          <w:szCs w:val="24"/>
        </w:rPr>
        <w:t xml:space="preserve">, para que labore en la </w:t>
      </w:r>
      <w:r w:rsidR="00DB4696">
        <w:rPr>
          <w:rFonts w:ascii="Arial" w:hAnsi="Arial" w:cs="Arial"/>
          <w:sz w:val="24"/>
          <w:szCs w:val="24"/>
        </w:rPr>
        <w:t xml:space="preserve">Superintendencia Administrativa y Servicios Generales, ubicada en el Edificio Matriz de la </w:t>
      </w:r>
      <w:r w:rsidR="00AF093D">
        <w:rPr>
          <w:rFonts w:ascii="Arial" w:hAnsi="Arial" w:cs="Arial"/>
          <w:sz w:val="24"/>
          <w:szCs w:val="24"/>
        </w:rPr>
        <w:t>Institución</w:t>
      </w:r>
      <w:r w:rsidR="00DB4696">
        <w:rPr>
          <w:rFonts w:ascii="Arial" w:hAnsi="Arial" w:cs="Arial"/>
          <w:sz w:val="24"/>
          <w:szCs w:val="24"/>
        </w:rPr>
        <w:t xml:space="preserve"> de la ciudad de Loja</w:t>
      </w:r>
      <w:r w:rsidRPr="00133E68">
        <w:rPr>
          <w:rFonts w:ascii="Arial" w:hAnsi="Arial" w:cs="Arial"/>
          <w:sz w:val="24"/>
          <w:szCs w:val="24"/>
        </w:rPr>
        <w:t xml:space="preserve">. </w:t>
      </w:r>
      <w:r w:rsidR="00082AA0" w:rsidRPr="00133E68">
        <w:rPr>
          <w:rFonts w:ascii="Arial" w:hAnsi="Arial" w:cs="Arial"/>
          <w:sz w:val="24"/>
          <w:szCs w:val="24"/>
        </w:rPr>
        <w:t xml:space="preserve">En base de ello, realiza un llamado a </w:t>
      </w:r>
      <w:r w:rsidR="004D36BB" w:rsidRPr="00133E68">
        <w:rPr>
          <w:rFonts w:ascii="Arial" w:hAnsi="Arial" w:cs="Arial"/>
          <w:sz w:val="24"/>
          <w:szCs w:val="24"/>
        </w:rPr>
        <w:t>los interesados</w:t>
      </w:r>
      <w:r w:rsidR="00082AA0" w:rsidRPr="00133E68">
        <w:rPr>
          <w:rFonts w:ascii="Arial" w:hAnsi="Arial" w:cs="Arial"/>
          <w:sz w:val="24"/>
          <w:szCs w:val="24"/>
        </w:rPr>
        <w:t xml:space="preserve">, para que </w:t>
      </w:r>
      <w:r w:rsidR="004D36BB" w:rsidRPr="00133E68">
        <w:rPr>
          <w:rFonts w:ascii="Arial" w:hAnsi="Arial" w:cs="Arial"/>
          <w:sz w:val="24"/>
          <w:szCs w:val="24"/>
        </w:rPr>
        <w:t xml:space="preserve">hasta </w:t>
      </w:r>
      <w:r w:rsidR="00DB4696">
        <w:rPr>
          <w:rFonts w:ascii="Arial" w:hAnsi="Arial" w:cs="Arial"/>
          <w:sz w:val="24"/>
          <w:szCs w:val="24"/>
        </w:rPr>
        <w:t>las 16H00 d</w:t>
      </w:r>
      <w:r w:rsidR="004D36BB" w:rsidRPr="00133E68">
        <w:rPr>
          <w:rFonts w:ascii="Arial" w:hAnsi="Arial" w:cs="Arial"/>
          <w:sz w:val="24"/>
          <w:szCs w:val="24"/>
        </w:rPr>
        <w:t xml:space="preserve">el próximo día viernes </w:t>
      </w:r>
      <w:r w:rsidR="00DB4696">
        <w:rPr>
          <w:rFonts w:ascii="Arial" w:hAnsi="Arial" w:cs="Arial"/>
          <w:sz w:val="24"/>
          <w:szCs w:val="24"/>
        </w:rPr>
        <w:t>12</w:t>
      </w:r>
      <w:r w:rsidR="004D36BB" w:rsidRPr="00133E68">
        <w:rPr>
          <w:rFonts w:ascii="Arial" w:hAnsi="Arial" w:cs="Arial"/>
          <w:sz w:val="24"/>
          <w:szCs w:val="24"/>
        </w:rPr>
        <w:t xml:space="preserve"> de </w:t>
      </w:r>
      <w:r w:rsidR="00DB4696">
        <w:rPr>
          <w:rFonts w:ascii="Arial" w:hAnsi="Arial" w:cs="Arial"/>
          <w:sz w:val="24"/>
          <w:szCs w:val="24"/>
        </w:rPr>
        <w:t xml:space="preserve">Abril </w:t>
      </w:r>
      <w:r w:rsidR="004D36BB" w:rsidRPr="00133E68">
        <w:rPr>
          <w:rFonts w:ascii="Arial" w:hAnsi="Arial" w:cs="Arial"/>
          <w:sz w:val="24"/>
          <w:szCs w:val="24"/>
        </w:rPr>
        <w:t>de 201</w:t>
      </w:r>
      <w:r w:rsidR="00DB4696">
        <w:rPr>
          <w:rFonts w:ascii="Arial" w:hAnsi="Arial" w:cs="Arial"/>
          <w:sz w:val="24"/>
          <w:szCs w:val="24"/>
        </w:rPr>
        <w:t>9</w:t>
      </w:r>
      <w:r w:rsidR="004D36BB" w:rsidRPr="00133E68">
        <w:rPr>
          <w:rFonts w:ascii="Arial" w:hAnsi="Arial" w:cs="Arial"/>
          <w:sz w:val="24"/>
          <w:szCs w:val="24"/>
        </w:rPr>
        <w:t xml:space="preserve"> </w:t>
      </w:r>
      <w:r w:rsidR="00082AA0" w:rsidRPr="00133E68">
        <w:rPr>
          <w:rFonts w:ascii="Arial" w:hAnsi="Arial" w:cs="Arial"/>
          <w:sz w:val="24"/>
          <w:szCs w:val="24"/>
        </w:rPr>
        <w:t xml:space="preserve">presenten su </w:t>
      </w:r>
      <w:r w:rsidR="00DB4696">
        <w:rPr>
          <w:rFonts w:ascii="Arial" w:hAnsi="Arial" w:cs="Arial"/>
          <w:sz w:val="24"/>
          <w:szCs w:val="24"/>
        </w:rPr>
        <w:t>carpeta de documentación personal</w:t>
      </w:r>
      <w:r w:rsidR="00082AA0" w:rsidRPr="00133E68">
        <w:rPr>
          <w:rFonts w:ascii="Arial" w:hAnsi="Arial" w:cs="Arial"/>
          <w:sz w:val="24"/>
          <w:szCs w:val="24"/>
        </w:rPr>
        <w:t xml:space="preserve">. </w:t>
      </w:r>
    </w:p>
    <w:p w:rsidR="004D36BB" w:rsidRPr="00133E68" w:rsidRDefault="00133E68" w:rsidP="00133E6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33E68">
        <w:rPr>
          <w:rFonts w:ascii="Arial" w:hAnsi="Arial" w:cs="Arial"/>
          <w:b/>
          <w:sz w:val="24"/>
          <w:szCs w:val="24"/>
        </w:rPr>
        <w:t>Misión del Puesto:</w:t>
      </w:r>
    </w:p>
    <w:p w:rsidR="00133E68" w:rsidRPr="00757165" w:rsidRDefault="00133E68" w:rsidP="00133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65">
        <w:rPr>
          <w:rFonts w:ascii="Arial" w:hAnsi="Arial" w:cs="Arial"/>
          <w:sz w:val="24"/>
          <w:szCs w:val="24"/>
        </w:rPr>
        <w:t xml:space="preserve">Ejecución de labores </w:t>
      </w:r>
      <w:r w:rsidR="00DB4696">
        <w:rPr>
          <w:rFonts w:ascii="Arial" w:hAnsi="Arial" w:cs="Arial"/>
          <w:sz w:val="24"/>
          <w:szCs w:val="24"/>
        </w:rPr>
        <w:t>de gestión para la administración de personal</w:t>
      </w:r>
      <w:r w:rsidRPr="00757165">
        <w:rPr>
          <w:rFonts w:ascii="Arial" w:hAnsi="Arial" w:cs="Arial"/>
          <w:sz w:val="24"/>
          <w:szCs w:val="24"/>
        </w:rPr>
        <w:t>.</w:t>
      </w:r>
    </w:p>
    <w:p w:rsidR="004D36BB" w:rsidRDefault="004D36BB" w:rsidP="00133E6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33E68">
        <w:rPr>
          <w:rFonts w:ascii="Arial" w:hAnsi="Arial" w:cs="Arial"/>
          <w:b/>
          <w:sz w:val="24"/>
          <w:szCs w:val="24"/>
        </w:rPr>
        <w:t>Destrezas Específicas Requeridas</w:t>
      </w:r>
    </w:p>
    <w:p w:rsidR="004D36BB" w:rsidRPr="00133E68" w:rsidRDefault="00DB4696" w:rsidP="00133E6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Requiere de iniciativa y criterio para su ejecución</w:t>
      </w:r>
      <w:r w:rsidR="004D36BB" w:rsidRPr="00133E68">
        <w:rPr>
          <w:rFonts w:ascii="Arial" w:hAnsi="Arial" w:cs="Arial"/>
          <w:sz w:val="24"/>
          <w:szCs w:val="24"/>
        </w:rPr>
        <w:t>.</w:t>
      </w:r>
    </w:p>
    <w:p w:rsidR="004D36BB" w:rsidRDefault="001937BE" w:rsidP="001937BE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Exige relación permanente con </w:t>
      </w:r>
      <w:r w:rsidR="00DB4696">
        <w:rPr>
          <w:rFonts w:ascii="Arial" w:hAnsi="Arial" w:cs="Arial"/>
          <w:sz w:val="24"/>
          <w:szCs w:val="24"/>
        </w:rPr>
        <w:t>trabajadores</w:t>
      </w:r>
    </w:p>
    <w:p w:rsidR="004B6BF5" w:rsidRDefault="004B6BF5" w:rsidP="001937BE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herramientas informáticas</w:t>
      </w:r>
    </w:p>
    <w:p w:rsidR="001937BE" w:rsidRPr="00133E68" w:rsidRDefault="001937BE" w:rsidP="001937B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3DB4" w:rsidRDefault="00B73DB4" w:rsidP="00133E6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SUELDO:</w:t>
      </w:r>
    </w:p>
    <w:p w:rsidR="00B73DB4" w:rsidRPr="00B73DB4" w:rsidRDefault="00B73DB4" w:rsidP="00133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DB4">
        <w:rPr>
          <w:rFonts w:ascii="Arial" w:hAnsi="Arial" w:cs="Arial"/>
          <w:sz w:val="24"/>
          <w:szCs w:val="24"/>
        </w:rPr>
        <w:t>U.S.D. $</w:t>
      </w:r>
      <w:r>
        <w:rPr>
          <w:rFonts w:ascii="Arial" w:hAnsi="Arial" w:cs="Arial"/>
          <w:sz w:val="24"/>
          <w:szCs w:val="24"/>
        </w:rPr>
        <w:t xml:space="preserve"> 1,301.83</w:t>
      </w:r>
      <w:r w:rsidRPr="00B73DB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2698F" w:rsidRPr="00133E68" w:rsidRDefault="00DB4696" w:rsidP="00133E6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PERSONALES: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Nombres y Apellidos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Dirección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Teléfono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Profesión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Fecha de nacimiento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>Email</w:t>
      </w:r>
    </w:p>
    <w:p w:rsidR="00C2698F" w:rsidRPr="00133E68" w:rsidRDefault="00C2698F" w:rsidP="00133E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sz w:val="24"/>
          <w:szCs w:val="24"/>
        </w:rPr>
        <w:t xml:space="preserve">Empleo Actual </w:t>
      </w:r>
    </w:p>
    <w:p w:rsidR="00A26465" w:rsidRDefault="00133E68" w:rsidP="00A2646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0940">
        <w:rPr>
          <w:rFonts w:ascii="Arial" w:hAnsi="Arial" w:cs="Arial"/>
          <w:sz w:val="24"/>
          <w:szCs w:val="24"/>
        </w:rPr>
        <w:t>Ú</w:t>
      </w:r>
      <w:r w:rsidR="00C2698F" w:rsidRPr="00DB0940">
        <w:rPr>
          <w:rFonts w:ascii="Arial" w:hAnsi="Arial" w:cs="Arial"/>
          <w:sz w:val="24"/>
          <w:szCs w:val="24"/>
        </w:rPr>
        <w:t>ltimo empleo</w:t>
      </w:r>
    </w:p>
    <w:p w:rsidR="00DB0940" w:rsidRPr="00DB0940" w:rsidRDefault="00DB0940" w:rsidP="00A2646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laboral</w:t>
      </w:r>
      <w:r w:rsidR="00DB4696">
        <w:rPr>
          <w:rFonts w:ascii="Arial" w:hAnsi="Arial" w:cs="Arial"/>
          <w:sz w:val="24"/>
          <w:szCs w:val="24"/>
        </w:rPr>
        <w:t xml:space="preserve"> (Certificad</w:t>
      </w:r>
      <w:r w:rsidR="008B14C5">
        <w:rPr>
          <w:rFonts w:ascii="Arial" w:hAnsi="Arial" w:cs="Arial"/>
          <w:sz w:val="24"/>
          <w:szCs w:val="24"/>
        </w:rPr>
        <w:t xml:space="preserve">a mediante </w:t>
      </w:r>
      <w:r w:rsidR="00AF093D">
        <w:rPr>
          <w:rFonts w:ascii="Arial" w:hAnsi="Arial" w:cs="Arial"/>
          <w:sz w:val="24"/>
          <w:szCs w:val="24"/>
        </w:rPr>
        <w:t xml:space="preserve">historia laboral del </w:t>
      </w:r>
      <w:r w:rsidR="002C3302">
        <w:rPr>
          <w:rFonts w:ascii="Arial" w:hAnsi="Arial" w:cs="Arial"/>
          <w:sz w:val="24"/>
          <w:szCs w:val="24"/>
        </w:rPr>
        <w:t>IESS)</w:t>
      </w:r>
    </w:p>
    <w:p w:rsidR="001937BE" w:rsidRPr="00133E68" w:rsidRDefault="001937BE" w:rsidP="001937B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133E68">
        <w:rPr>
          <w:rFonts w:ascii="Arial" w:hAnsi="Arial" w:cs="Arial"/>
          <w:b/>
          <w:spacing w:val="-3"/>
          <w:sz w:val="24"/>
          <w:szCs w:val="24"/>
          <w:lang w:val="es-ES_tradnl"/>
        </w:rPr>
        <w:t>Requisitos del Puesto</w:t>
      </w:r>
    </w:p>
    <w:p w:rsidR="001937BE" w:rsidRPr="001937BE" w:rsidRDefault="001937BE" w:rsidP="001937BE">
      <w:pPr>
        <w:pStyle w:val="Prrafodelista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937BE">
        <w:rPr>
          <w:rFonts w:ascii="Arial" w:hAnsi="Arial" w:cs="Arial"/>
          <w:spacing w:val="-3"/>
          <w:sz w:val="24"/>
          <w:szCs w:val="24"/>
          <w:lang w:val="es-ES_tradnl"/>
        </w:rPr>
        <w:t xml:space="preserve">Título </w:t>
      </w:r>
      <w:r w:rsidR="002C3302">
        <w:rPr>
          <w:rFonts w:ascii="Arial" w:hAnsi="Arial" w:cs="Arial"/>
          <w:spacing w:val="-3"/>
          <w:sz w:val="24"/>
          <w:szCs w:val="24"/>
          <w:lang w:val="es-ES_tradnl"/>
        </w:rPr>
        <w:t>Técnico Superior en Administración, Economía, Contabilidad o Sistemas.</w:t>
      </w:r>
    </w:p>
    <w:p w:rsidR="001937BE" w:rsidRPr="001937BE" w:rsidRDefault="002C3302" w:rsidP="001937B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</w:t>
      </w:r>
      <w:r w:rsidR="001937BE">
        <w:rPr>
          <w:rFonts w:ascii="Arial" w:hAnsi="Arial" w:cs="Arial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>s</w:t>
      </w:r>
      <w:r w:rsidR="00193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experiencia en labores </w:t>
      </w:r>
      <w:r w:rsidR="001937BE">
        <w:rPr>
          <w:rFonts w:ascii="Arial" w:hAnsi="Arial" w:cs="Arial"/>
          <w:sz w:val="24"/>
          <w:szCs w:val="24"/>
        </w:rPr>
        <w:t>similares</w:t>
      </w:r>
      <w:r w:rsidR="008B14C5">
        <w:rPr>
          <w:rFonts w:ascii="Arial" w:hAnsi="Arial" w:cs="Arial"/>
          <w:sz w:val="24"/>
          <w:szCs w:val="24"/>
        </w:rPr>
        <w:t>.</w:t>
      </w:r>
      <w:r w:rsidR="00214B6C">
        <w:rPr>
          <w:rFonts w:ascii="Arial" w:hAnsi="Arial" w:cs="Arial"/>
          <w:sz w:val="24"/>
          <w:szCs w:val="24"/>
        </w:rPr>
        <w:t xml:space="preserve"> (Indispensable)</w:t>
      </w:r>
    </w:p>
    <w:p w:rsidR="00D5475A" w:rsidRDefault="00C26B9D" w:rsidP="00D547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E68">
        <w:rPr>
          <w:rFonts w:ascii="Arial" w:hAnsi="Arial" w:cs="Arial"/>
          <w:b/>
          <w:sz w:val="24"/>
          <w:szCs w:val="24"/>
        </w:rPr>
        <w:t>NOTA</w:t>
      </w:r>
      <w:r w:rsidRPr="00133E68">
        <w:rPr>
          <w:rFonts w:ascii="Arial" w:hAnsi="Arial" w:cs="Arial"/>
          <w:sz w:val="24"/>
          <w:szCs w:val="24"/>
        </w:rPr>
        <w:t>:</w:t>
      </w:r>
    </w:p>
    <w:p w:rsidR="00C26B9D" w:rsidRDefault="007A4527" w:rsidP="00D5475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5A">
        <w:rPr>
          <w:rFonts w:ascii="Arial" w:hAnsi="Arial" w:cs="Arial"/>
          <w:sz w:val="24"/>
          <w:szCs w:val="24"/>
        </w:rPr>
        <w:t>La presente invitación</w:t>
      </w:r>
      <w:r w:rsidR="00C26B9D" w:rsidRPr="00D5475A">
        <w:rPr>
          <w:rFonts w:ascii="Arial" w:hAnsi="Arial" w:cs="Arial"/>
          <w:sz w:val="24"/>
          <w:szCs w:val="24"/>
        </w:rPr>
        <w:t xml:space="preserve"> NO es </w:t>
      </w:r>
      <w:r w:rsidR="0012111E" w:rsidRPr="00D5475A">
        <w:rPr>
          <w:rFonts w:ascii="Arial" w:hAnsi="Arial" w:cs="Arial"/>
          <w:sz w:val="24"/>
          <w:szCs w:val="24"/>
        </w:rPr>
        <w:t xml:space="preserve">a </w:t>
      </w:r>
      <w:r w:rsidR="00C26B9D" w:rsidRPr="00D5475A">
        <w:rPr>
          <w:rFonts w:ascii="Arial" w:hAnsi="Arial" w:cs="Arial"/>
          <w:sz w:val="24"/>
          <w:szCs w:val="24"/>
        </w:rPr>
        <w:t>un concurso de méritos y oposición para llenar una vacante.</w:t>
      </w:r>
    </w:p>
    <w:p w:rsidR="00AC35A9" w:rsidRPr="00D5475A" w:rsidRDefault="00AC35A9" w:rsidP="00D5475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documentación será presentada en las oficinas de la Coordinación de la Presidencia Ejecutiva ubicada en el edificio central de la EERSSA, ubicado en las calles Rocafuerte 162-26 y Olmedo.</w:t>
      </w:r>
    </w:p>
    <w:p w:rsidR="002B1B00" w:rsidRPr="00076ACA" w:rsidRDefault="002B1B00" w:rsidP="00076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B1B00" w:rsidRPr="0007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0B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C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5ED4D88"/>
    <w:multiLevelType w:val="hybridMultilevel"/>
    <w:tmpl w:val="BA387C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724"/>
    <w:multiLevelType w:val="hybridMultilevel"/>
    <w:tmpl w:val="DF58E0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440F8"/>
    <w:multiLevelType w:val="hybridMultilevel"/>
    <w:tmpl w:val="4E3E27D2"/>
    <w:lvl w:ilvl="0" w:tplc="0000000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022F2E"/>
    <w:multiLevelType w:val="hybridMultilevel"/>
    <w:tmpl w:val="6E72A02A"/>
    <w:lvl w:ilvl="0" w:tplc="0000000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D"/>
    <w:rsid w:val="00076ACA"/>
    <w:rsid w:val="00082AA0"/>
    <w:rsid w:val="0012111E"/>
    <w:rsid w:val="00133E68"/>
    <w:rsid w:val="00160783"/>
    <w:rsid w:val="001858DC"/>
    <w:rsid w:val="001937BE"/>
    <w:rsid w:val="001B44CA"/>
    <w:rsid w:val="00207457"/>
    <w:rsid w:val="00214B6C"/>
    <w:rsid w:val="002B1B00"/>
    <w:rsid w:val="002C3302"/>
    <w:rsid w:val="0032290A"/>
    <w:rsid w:val="003703EB"/>
    <w:rsid w:val="003A460C"/>
    <w:rsid w:val="003A7860"/>
    <w:rsid w:val="004806DE"/>
    <w:rsid w:val="004B6BF5"/>
    <w:rsid w:val="004D36BB"/>
    <w:rsid w:val="005456FA"/>
    <w:rsid w:val="00557A88"/>
    <w:rsid w:val="005714AE"/>
    <w:rsid w:val="00757165"/>
    <w:rsid w:val="0079331F"/>
    <w:rsid w:val="007A4527"/>
    <w:rsid w:val="007F1DED"/>
    <w:rsid w:val="007F6000"/>
    <w:rsid w:val="00862A6C"/>
    <w:rsid w:val="008B14C5"/>
    <w:rsid w:val="008C4DB4"/>
    <w:rsid w:val="00972674"/>
    <w:rsid w:val="009E23DD"/>
    <w:rsid w:val="00A227B0"/>
    <w:rsid w:val="00A26465"/>
    <w:rsid w:val="00A42D8D"/>
    <w:rsid w:val="00A62E44"/>
    <w:rsid w:val="00AB6498"/>
    <w:rsid w:val="00AB7B58"/>
    <w:rsid w:val="00AC32FE"/>
    <w:rsid w:val="00AC35A9"/>
    <w:rsid w:val="00AF093D"/>
    <w:rsid w:val="00AF0F91"/>
    <w:rsid w:val="00B65011"/>
    <w:rsid w:val="00B73DB4"/>
    <w:rsid w:val="00C2698F"/>
    <w:rsid w:val="00C26B9D"/>
    <w:rsid w:val="00D5475A"/>
    <w:rsid w:val="00D73FDD"/>
    <w:rsid w:val="00D76211"/>
    <w:rsid w:val="00DB0940"/>
    <w:rsid w:val="00DB4696"/>
    <w:rsid w:val="00E548EF"/>
    <w:rsid w:val="00E852AA"/>
    <w:rsid w:val="00F41BD1"/>
    <w:rsid w:val="00F7034B"/>
    <w:rsid w:val="00FA71C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573F0F-6B0F-4D29-B496-2646995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47D"/>
    <w:pPr>
      <w:keepNext/>
      <w:tabs>
        <w:tab w:val="center" w:pos="4986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F347D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078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F347D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F347D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D097-6013-4E67-A650-4AFCA9D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Aguirre</dc:creator>
  <cp:lastModifiedBy>GABIDIA GEOCONDA GUARDERAS PEREZ</cp:lastModifiedBy>
  <cp:revision>2</cp:revision>
  <cp:lastPrinted>2019-04-10T15:40:00Z</cp:lastPrinted>
  <dcterms:created xsi:type="dcterms:W3CDTF">2019-04-10T17:10:00Z</dcterms:created>
  <dcterms:modified xsi:type="dcterms:W3CDTF">2019-04-10T17:10:00Z</dcterms:modified>
</cp:coreProperties>
</file>